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970EA3">
      <w:bookmarkStart w:id="0" w:name="_GoBack"/>
      <w:bookmarkEnd w:id="0"/>
      <w:r>
        <w:t>SHS Fencing Club Calendar</w:t>
      </w:r>
    </w:p>
    <w:p w:rsidR="00970EA3" w:rsidRDefault="00970EA3"/>
    <w:p w:rsidR="00970EA3" w:rsidRDefault="00970EA3">
      <w:r>
        <w:t xml:space="preserve">Captains: Eli Cooley, Paige Sciallis, Noah </w:t>
      </w:r>
      <w:proofErr w:type="spellStart"/>
      <w:r>
        <w:t>Picarelli-Kombert</w:t>
      </w:r>
      <w:proofErr w:type="spellEnd"/>
    </w:p>
    <w:p w:rsidR="00970EA3" w:rsidRDefault="00970EA3"/>
    <w:p w:rsidR="00970EA3" w:rsidRDefault="00970EA3">
      <w:r>
        <w:t>Practices beginning week of Nov. 26</w:t>
      </w:r>
      <w:r w:rsidRPr="00970EA3">
        <w:rPr>
          <w:vertAlign w:val="superscript"/>
        </w:rPr>
        <w:t>th</w:t>
      </w:r>
    </w:p>
    <w:p w:rsidR="00970EA3" w:rsidRDefault="00970EA3">
      <w:r>
        <w:t>Tuesday &amp; Wednesday evenings, 6:30-8:30 PM, cafeteria</w:t>
      </w:r>
    </w:p>
    <w:p w:rsidR="00970EA3" w:rsidRDefault="00970EA3">
      <w:r>
        <w:t>Thursday evenings, 7-8:15 pm, cafeteria (would this work? We haven’t had 3 practices in a while.)</w:t>
      </w:r>
    </w:p>
    <w:p w:rsidR="00970EA3" w:rsidRDefault="00970EA3"/>
    <w:p w:rsidR="00970EA3" w:rsidRDefault="00970EA3">
      <w:r>
        <w:t>Scrimmage Dec. 13</w:t>
      </w:r>
      <w:r w:rsidRPr="00970EA3">
        <w:rPr>
          <w:vertAlign w:val="superscript"/>
        </w:rPr>
        <w:t>th</w:t>
      </w:r>
      <w:r>
        <w:t xml:space="preserve"> @ Cheshire HS, 6:30 pm</w:t>
      </w:r>
    </w:p>
    <w:p w:rsidR="00970EA3" w:rsidRDefault="00970EA3">
      <w:r>
        <w:t>Scrimmage Jan. 8</w:t>
      </w:r>
      <w:r w:rsidRPr="00970EA3">
        <w:rPr>
          <w:vertAlign w:val="superscript"/>
        </w:rPr>
        <w:t>th</w:t>
      </w:r>
      <w:r>
        <w:t xml:space="preserve"> @ Connecticut Fencer’s Club, 6:00 pm</w:t>
      </w:r>
    </w:p>
    <w:p w:rsidR="00970EA3" w:rsidRDefault="00970EA3">
      <w:r>
        <w:t>Scrimmage Jan 17</w:t>
      </w:r>
      <w:r w:rsidRPr="00970EA3">
        <w:rPr>
          <w:vertAlign w:val="superscript"/>
        </w:rPr>
        <w:t>th</w:t>
      </w:r>
      <w:r>
        <w:t xml:space="preserve"> @ SHS vs Cheshire Academy, Connecticut Fencer’s Club, 6:30 pm (during practice time)</w:t>
      </w:r>
    </w:p>
    <w:p w:rsidR="00970EA3" w:rsidRDefault="00970EA3">
      <w:r>
        <w:t>Scrimmage Jan 20</w:t>
      </w:r>
      <w:r w:rsidRPr="00970EA3">
        <w:rPr>
          <w:vertAlign w:val="superscript"/>
        </w:rPr>
        <w:t>th</w:t>
      </w:r>
      <w:r>
        <w:t xml:space="preserve"> @ Farmington Valley Fencing Academy, 3:00 pm</w:t>
      </w:r>
    </w:p>
    <w:p w:rsidR="00B34EDA" w:rsidRDefault="00B34EDA">
      <w:r>
        <w:t>Scrimmage Jan 23</w:t>
      </w:r>
      <w:r w:rsidRPr="00B34EDA">
        <w:rPr>
          <w:vertAlign w:val="superscript"/>
        </w:rPr>
        <w:t>rd</w:t>
      </w:r>
      <w:r>
        <w:t xml:space="preserve"> @ SHS vs Cheshire HS, 6:30 pm (during practice time)</w:t>
      </w:r>
    </w:p>
    <w:p w:rsidR="00970EA3" w:rsidRDefault="00970EA3">
      <w:r>
        <w:t>Novice Tournament Jan 27th @ Guilford HS (snow date Jan 28</w:t>
      </w:r>
      <w:r w:rsidRPr="00970EA3">
        <w:rPr>
          <w:vertAlign w:val="superscript"/>
        </w:rPr>
        <w:t>th</w:t>
      </w:r>
      <w:r>
        <w:t>), 8AM start</w:t>
      </w:r>
    </w:p>
    <w:p w:rsidR="00970EA3" w:rsidRDefault="00970EA3">
      <w:r>
        <w:t>JV Tournament Feb. 10</w:t>
      </w:r>
      <w:r w:rsidRPr="00970EA3">
        <w:rPr>
          <w:vertAlign w:val="superscript"/>
        </w:rPr>
        <w:t>th</w:t>
      </w:r>
      <w:r>
        <w:t xml:space="preserve"> @ North Haven HS (snow date Feb. 11</w:t>
      </w:r>
      <w:r w:rsidRPr="00970EA3">
        <w:rPr>
          <w:vertAlign w:val="superscript"/>
        </w:rPr>
        <w:t>th</w:t>
      </w:r>
      <w:r>
        <w:t>), 8AM start</w:t>
      </w:r>
    </w:p>
    <w:p w:rsidR="00970EA3" w:rsidRDefault="00970EA3">
      <w:r>
        <w:t>Scrimmage Feb. 17</w:t>
      </w:r>
      <w:r w:rsidRPr="00970EA3">
        <w:rPr>
          <w:vertAlign w:val="superscript"/>
        </w:rPr>
        <w:t>th</w:t>
      </w:r>
      <w:r>
        <w:t xml:space="preserve"> @ Cheshire Academy, 1 PM</w:t>
      </w:r>
    </w:p>
    <w:p w:rsidR="00970EA3" w:rsidRDefault="00970EA3">
      <w:r>
        <w:t>Scrimmage Feb. 27</w:t>
      </w:r>
      <w:r w:rsidRPr="00970EA3">
        <w:rPr>
          <w:vertAlign w:val="superscript"/>
        </w:rPr>
        <w:t>th</w:t>
      </w:r>
      <w:r>
        <w:t xml:space="preserve"> @ SHS vs Connecticut Fencer’s Club, 6:30 (during practice time)</w:t>
      </w:r>
    </w:p>
    <w:p w:rsidR="00970EA3" w:rsidRDefault="00970EA3">
      <w:r>
        <w:t>Varsity Tournament March 3</w:t>
      </w:r>
      <w:r w:rsidRPr="00970EA3">
        <w:rPr>
          <w:vertAlign w:val="superscript"/>
        </w:rPr>
        <w:t>rd</w:t>
      </w:r>
      <w:r>
        <w:t xml:space="preserve"> @ Hopkins School, 8 AM start</w:t>
      </w:r>
    </w:p>
    <w:p w:rsidR="00970EA3" w:rsidRDefault="00970EA3">
      <w:r>
        <w:t>Team Varsity Tournament March 10</w:t>
      </w:r>
      <w:r w:rsidRPr="00970EA3">
        <w:rPr>
          <w:vertAlign w:val="superscript"/>
        </w:rPr>
        <w:t>th</w:t>
      </w:r>
      <w:r>
        <w:t xml:space="preserve"> @ East Lyme HS 8AM start (if we qualify)</w:t>
      </w:r>
    </w:p>
    <w:p w:rsidR="00970EA3" w:rsidRDefault="00970EA3"/>
    <w:p w:rsidR="00970EA3" w:rsidRDefault="00970EA3">
      <w:r>
        <w:t>Last practice March 14</w:t>
      </w:r>
      <w:r w:rsidRPr="00970EA3">
        <w:rPr>
          <w:vertAlign w:val="superscript"/>
        </w:rPr>
        <w:t>th</w:t>
      </w:r>
      <w:r>
        <w:t xml:space="preserve"> – end of season party</w:t>
      </w:r>
    </w:p>
    <w:p w:rsidR="00970EA3" w:rsidRDefault="00970EA3"/>
    <w:sectPr w:rsidR="009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3"/>
    <w:rsid w:val="00645252"/>
    <w:rsid w:val="006D3D74"/>
    <w:rsid w:val="00970EA3"/>
    <w:rsid w:val="00A9204E"/>
    <w:rsid w:val="00B34EDA"/>
    <w:rsid w:val="00D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Healey Susan</cp:lastModifiedBy>
  <cp:revision>2</cp:revision>
  <cp:lastPrinted>2017-09-11T12:24:00Z</cp:lastPrinted>
  <dcterms:created xsi:type="dcterms:W3CDTF">2017-09-11T12:44:00Z</dcterms:created>
  <dcterms:modified xsi:type="dcterms:W3CDTF">2017-09-11T12:44:00Z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